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15" w:rsidRPr="00AB23E2" w:rsidRDefault="00D90F16" w:rsidP="00AB23E2">
      <w:pPr>
        <w:shd w:val="clear" w:color="auto" w:fill="FFFFFF"/>
        <w:autoSpaceDE w:val="0"/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</w:t>
      </w:r>
      <w:r w:rsidR="00C22A15" w:rsidRPr="00AB23E2">
        <w:rPr>
          <w:color w:val="000000"/>
          <w:szCs w:val="28"/>
          <w:lang w:val="uk-UA"/>
        </w:rPr>
        <w:t>Створення нової політичної сили  «Україна</w:t>
      </w:r>
      <w:r w:rsidR="00AB23E2" w:rsidRPr="00AB23E2">
        <w:rPr>
          <w:color w:val="000000"/>
          <w:szCs w:val="28"/>
          <w:lang w:val="uk-UA"/>
        </w:rPr>
        <w:t xml:space="preserve"> Молода</w:t>
      </w:r>
      <w:r w:rsidR="00C22A15" w:rsidRPr="00AB23E2">
        <w:rPr>
          <w:color w:val="000000"/>
          <w:szCs w:val="28"/>
          <w:lang w:val="uk-UA"/>
        </w:rPr>
        <w:t xml:space="preserve">», яка об’єднає молодих активних людей з різних куточків України задля </w:t>
      </w:r>
      <w:r w:rsidRPr="00AB23E2">
        <w:rPr>
          <w:color w:val="000000"/>
          <w:szCs w:val="28"/>
          <w:lang w:val="uk-UA"/>
        </w:rPr>
        <w:t xml:space="preserve">стабільного духовного і економічного </w:t>
      </w:r>
      <w:r w:rsidR="00C22A15" w:rsidRPr="00AB23E2">
        <w:rPr>
          <w:color w:val="000000"/>
          <w:szCs w:val="28"/>
          <w:lang w:val="uk-UA"/>
        </w:rPr>
        <w:t xml:space="preserve">розвитку та збереження цілісності нашої країни. </w:t>
      </w:r>
    </w:p>
    <w:p w:rsidR="00AB23E2" w:rsidRPr="00AB23E2" w:rsidRDefault="00AB23E2" w:rsidP="00AB23E2">
      <w:pPr>
        <w:shd w:val="clear" w:color="auto" w:fill="FFFFFF"/>
        <w:autoSpaceDE w:val="0"/>
        <w:spacing w:line="360" w:lineRule="auto"/>
        <w:jc w:val="both"/>
        <w:rPr>
          <w:color w:val="000000"/>
          <w:szCs w:val="28"/>
          <w:lang w:val="uk-UA"/>
        </w:rPr>
      </w:pPr>
      <w:r w:rsidRPr="00AB23E2">
        <w:rPr>
          <w:color w:val="000000"/>
          <w:szCs w:val="28"/>
          <w:lang w:val="uk-UA"/>
        </w:rPr>
        <w:t>Мета: спрямування  сил на утвердження і розвиток в суспільстві історичних святинь та архітектурних пам’яток</w:t>
      </w:r>
      <w:r>
        <w:rPr>
          <w:color w:val="000000"/>
          <w:szCs w:val="28"/>
          <w:lang w:val="uk-UA"/>
        </w:rPr>
        <w:t>, національних ідеалів та</w:t>
      </w:r>
      <w:r w:rsidRPr="00AB23E2">
        <w:rPr>
          <w:color w:val="000000"/>
          <w:szCs w:val="28"/>
          <w:lang w:val="uk-UA"/>
        </w:rPr>
        <w:t xml:space="preserve"> духовної культури, виховання нової генерації української молоді, здатної будувати правову демократичну українську державу.</w:t>
      </w:r>
    </w:p>
    <w:p w:rsidR="00AB23E2" w:rsidRPr="00AB23E2" w:rsidRDefault="00AB23E2" w:rsidP="00AB23E2">
      <w:pPr>
        <w:shd w:val="clear" w:color="auto" w:fill="FFFFFF"/>
        <w:autoSpaceDE w:val="0"/>
        <w:spacing w:line="360" w:lineRule="auto"/>
        <w:jc w:val="both"/>
        <w:rPr>
          <w:color w:val="000000"/>
          <w:szCs w:val="28"/>
          <w:lang w:val="uk-UA"/>
        </w:rPr>
      </w:pPr>
      <w:r w:rsidRPr="00AB23E2">
        <w:rPr>
          <w:color w:val="000000"/>
          <w:szCs w:val="28"/>
          <w:lang w:val="uk-UA"/>
        </w:rPr>
        <w:t>Для втілення мети  здійснюватимуться такі завдання:</w:t>
      </w:r>
    </w:p>
    <w:p w:rsidR="00AB23E2" w:rsidRPr="00AB23E2" w:rsidRDefault="00AB23E2" w:rsidP="00AB23E2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spacing w:line="360" w:lineRule="auto"/>
        <w:ind w:left="720" w:hanging="360"/>
        <w:jc w:val="both"/>
        <w:rPr>
          <w:color w:val="000000"/>
          <w:szCs w:val="28"/>
          <w:lang w:val="uk-UA"/>
        </w:rPr>
      </w:pPr>
      <w:r w:rsidRPr="00AB23E2">
        <w:rPr>
          <w:color w:val="000000"/>
          <w:szCs w:val="28"/>
          <w:lang w:val="uk-UA"/>
        </w:rPr>
        <w:t xml:space="preserve">відродження національних традицій та звичаїв; </w:t>
      </w:r>
    </w:p>
    <w:p w:rsidR="00AB23E2" w:rsidRPr="00AB23E2" w:rsidRDefault="00AB23E2" w:rsidP="00AB23E2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spacing w:line="360" w:lineRule="auto"/>
        <w:ind w:left="720" w:hanging="360"/>
        <w:jc w:val="both"/>
        <w:rPr>
          <w:color w:val="000000"/>
          <w:szCs w:val="28"/>
          <w:lang w:val="uk-UA"/>
        </w:rPr>
      </w:pPr>
      <w:r w:rsidRPr="00AB23E2">
        <w:rPr>
          <w:color w:val="000000"/>
          <w:szCs w:val="28"/>
          <w:lang w:val="uk-UA"/>
        </w:rPr>
        <w:t xml:space="preserve">сприяння   створенню   національної  системи   освіти    та виховання;                                                                            </w:t>
      </w:r>
    </w:p>
    <w:p w:rsidR="00AB23E2" w:rsidRPr="00AB23E2" w:rsidRDefault="00AB23E2" w:rsidP="00AB23E2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spacing w:line="360" w:lineRule="auto"/>
        <w:ind w:left="720" w:hanging="360"/>
        <w:jc w:val="both"/>
        <w:rPr>
          <w:color w:val="000000"/>
          <w:szCs w:val="28"/>
          <w:lang w:val="uk-UA"/>
        </w:rPr>
      </w:pPr>
      <w:r w:rsidRPr="00AB23E2">
        <w:rPr>
          <w:color w:val="000000"/>
          <w:szCs w:val="28"/>
          <w:lang w:val="uk-UA"/>
        </w:rPr>
        <w:t>опіка дитячими закладами, охороною здоров'я матері і дитини;</w:t>
      </w:r>
    </w:p>
    <w:p w:rsidR="00AB23E2" w:rsidRPr="00AB23E2" w:rsidRDefault="00AB23E2" w:rsidP="00AB23E2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spacing w:line="360" w:lineRule="auto"/>
        <w:ind w:left="720" w:hanging="360"/>
        <w:jc w:val="both"/>
        <w:rPr>
          <w:color w:val="000000"/>
          <w:szCs w:val="28"/>
          <w:lang w:val="uk-UA"/>
        </w:rPr>
      </w:pPr>
      <w:r w:rsidRPr="00AB23E2">
        <w:rPr>
          <w:color w:val="000000"/>
          <w:szCs w:val="28"/>
          <w:lang w:val="uk-UA"/>
        </w:rPr>
        <w:t>створення благодійних фондів;</w:t>
      </w:r>
    </w:p>
    <w:p w:rsidR="00AB23E2" w:rsidRPr="00AB23E2" w:rsidRDefault="00AB23E2" w:rsidP="00AB23E2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spacing w:line="360" w:lineRule="auto"/>
        <w:ind w:left="720" w:hanging="360"/>
        <w:jc w:val="both"/>
        <w:rPr>
          <w:color w:val="000000"/>
          <w:szCs w:val="28"/>
          <w:lang w:val="uk-UA"/>
        </w:rPr>
      </w:pPr>
      <w:r w:rsidRPr="00AB23E2">
        <w:rPr>
          <w:color w:val="000000"/>
          <w:szCs w:val="28"/>
          <w:lang w:val="uk-UA"/>
        </w:rPr>
        <w:t xml:space="preserve"> видання газет, журналів, іншої друкованої просвітницької та інформаційної продукції;</w:t>
      </w:r>
    </w:p>
    <w:p w:rsidR="00AB23E2" w:rsidRPr="00AB23E2" w:rsidRDefault="00AB23E2" w:rsidP="00AB23E2">
      <w:pPr>
        <w:shd w:val="clear" w:color="auto" w:fill="FFFFFF"/>
        <w:tabs>
          <w:tab w:val="left" w:pos="720"/>
        </w:tabs>
        <w:autoSpaceDE w:val="0"/>
        <w:spacing w:line="360" w:lineRule="auto"/>
        <w:ind w:left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організація</w:t>
      </w:r>
      <w:r w:rsidRPr="00AB23E2">
        <w:rPr>
          <w:color w:val="000000"/>
          <w:szCs w:val="28"/>
          <w:lang w:val="uk-UA"/>
        </w:rPr>
        <w:t xml:space="preserve">      темат</w:t>
      </w:r>
      <w:r>
        <w:rPr>
          <w:color w:val="000000"/>
          <w:szCs w:val="28"/>
          <w:lang w:val="uk-UA"/>
        </w:rPr>
        <w:t>ичних     конференцій, семінарів</w:t>
      </w:r>
      <w:r w:rsidRPr="00AB23E2">
        <w:rPr>
          <w:color w:val="000000"/>
          <w:szCs w:val="28"/>
          <w:lang w:val="uk-UA"/>
        </w:rPr>
        <w:t>, диспутів, лекцій</w:t>
      </w:r>
      <w:r>
        <w:rPr>
          <w:color w:val="000000"/>
          <w:szCs w:val="28"/>
          <w:lang w:val="uk-UA"/>
        </w:rPr>
        <w:t xml:space="preserve"> та зустрічей</w:t>
      </w:r>
      <w:r w:rsidRPr="00AB23E2">
        <w:rPr>
          <w:color w:val="000000"/>
          <w:szCs w:val="28"/>
          <w:lang w:val="uk-UA"/>
        </w:rPr>
        <w:t>;</w:t>
      </w:r>
    </w:p>
    <w:p w:rsidR="00AB23E2" w:rsidRPr="00AB23E2" w:rsidRDefault="00AB23E2" w:rsidP="00AB23E2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color w:val="000000"/>
          <w:szCs w:val="28"/>
          <w:lang w:val="uk-UA"/>
        </w:rPr>
      </w:pPr>
      <w:r w:rsidRPr="00AB23E2">
        <w:rPr>
          <w:color w:val="000000"/>
          <w:szCs w:val="28"/>
          <w:lang w:val="uk-UA"/>
        </w:rPr>
        <w:t>участь у громадсько-політичному житті;</w:t>
      </w:r>
    </w:p>
    <w:p w:rsidR="00AB23E2" w:rsidRPr="00AB23E2" w:rsidRDefault="00AB23E2" w:rsidP="00AB23E2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spacing w:line="360" w:lineRule="auto"/>
        <w:ind w:left="720" w:hanging="360"/>
        <w:jc w:val="both"/>
        <w:rPr>
          <w:color w:val="000000"/>
          <w:szCs w:val="28"/>
          <w:lang w:val="uk-UA"/>
        </w:rPr>
      </w:pPr>
      <w:r w:rsidRPr="00AB23E2">
        <w:rPr>
          <w:color w:val="000000"/>
          <w:szCs w:val="28"/>
          <w:lang w:val="uk-UA"/>
        </w:rPr>
        <w:t>співпраця з політичними і громадськими організаціями демократичної орієнтації.</w:t>
      </w:r>
    </w:p>
    <w:p w:rsidR="00D90F16" w:rsidRPr="00AB23E2" w:rsidRDefault="00D90F16" w:rsidP="00AB23E2">
      <w:pPr>
        <w:shd w:val="clear" w:color="auto" w:fill="FFFFFF"/>
        <w:spacing w:after="30" w:line="360" w:lineRule="auto"/>
        <w:jc w:val="both"/>
        <w:rPr>
          <w:szCs w:val="28"/>
          <w:lang w:val="uk-UA" w:eastAsia="ru-RU"/>
        </w:rPr>
      </w:pPr>
      <w:r w:rsidRPr="00AB23E2">
        <w:rPr>
          <w:color w:val="000000"/>
          <w:szCs w:val="28"/>
          <w:lang w:val="uk-UA"/>
        </w:rPr>
        <w:t xml:space="preserve">           </w:t>
      </w:r>
      <w:proofErr w:type="spellStart"/>
      <w:r w:rsidRPr="00AB23E2">
        <w:rPr>
          <w:szCs w:val="28"/>
          <w:lang w:eastAsia="ru-RU"/>
        </w:rPr>
        <w:t>Реалізація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завдань</w:t>
      </w:r>
      <w:proofErr w:type="spellEnd"/>
      <w:r w:rsidRPr="00AB23E2">
        <w:rPr>
          <w:szCs w:val="28"/>
          <w:lang w:eastAsia="ru-RU"/>
        </w:rPr>
        <w:t xml:space="preserve"> </w:t>
      </w:r>
      <w:r w:rsidRPr="00AB23E2">
        <w:rPr>
          <w:szCs w:val="28"/>
          <w:lang w:val="uk-UA" w:eastAsia="ru-RU"/>
        </w:rPr>
        <w:t>молодої партії</w:t>
      </w:r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передбача</w:t>
      </w:r>
      <w:r w:rsidRPr="00AB23E2">
        <w:rPr>
          <w:szCs w:val="28"/>
          <w:lang w:val="uk-UA" w:eastAsia="ru-RU"/>
        </w:rPr>
        <w:t>тиме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proofErr w:type="gramStart"/>
      <w:r w:rsidRPr="00AB23E2">
        <w:rPr>
          <w:szCs w:val="28"/>
          <w:lang w:eastAsia="ru-RU"/>
        </w:rPr>
        <w:t>пр</w:t>
      </w:r>
      <w:proofErr w:type="gramEnd"/>
      <w:r w:rsidRPr="00AB23E2">
        <w:rPr>
          <w:szCs w:val="28"/>
          <w:lang w:eastAsia="ru-RU"/>
        </w:rPr>
        <w:t>іоритетні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напрями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національно-патріотичного</w:t>
      </w:r>
      <w:proofErr w:type="spellEnd"/>
      <w:r w:rsidRPr="00AB23E2">
        <w:rPr>
          <w:szCs w:val="28"/>
          <w:lang w:eastAsia="ru-RU"/>
        </w:rPr>
        <w:t xml:space="preserve">, морально-правового, </w:t>
      </w:r>
      <w:proofErr w:type="spellStart"/>
      <w:r w:rsidRPr="00AB23E2">
        <w:rPr>
          <w:szCs w:val="28"/>
          <w:lang w:eastAsia="ru-RU"/>
        </w:rPr>
        <w:t>художньо-естетичного</w:t>
      </w:r>
      <w:proofErr w:type="spellEnd"/>
      <w:r w:rsidRPr="00AB23E2">
        <w:rPr>
          <w:szCs w:val="28"/>
          <w:lang w:eastAsia="ru-RU"/>
        </w:rPr>
        <w:t xml:space="preserve">, трудового, </w:t>
      </w:r>
      <w:proofErr w:type="spellStart"/>
      <w:r w:rsidRPr="00AB23E2">
        <w:rPr>
          <w:szCs w:val="28"/>
          <w:lang w:eastAsia="ru-RU"/>
        </w:rPr>
        <w:t>фізичного</w:t>
      </w:r>
      <w:proofErr w:type="spellEnd"/>
      <w:r w:rsidRPr="00AB23E2">
        <w:rPr>
          <w:szCs w:val="28"/>
          <w:lang w:eastAsia="ru-RU"/>
        </w:rPr>
        <w:t xml:space="preserve">, </w:t>
      </w:r>
      <w:proofErr w:type="spellStart"/>
      <w:r w:rsidRPr="00AB23E2">
        <w:rPr>
          <w:szCs w:val="28"/>
          <w:lang w:eastAsia="ru-RU"/>
        </w:rPr>
        <w:t>екологічного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виховання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val="uk-UA" w:eastAsia="ru-RU"/>
        </w:rPr>
        <w:t>молод</w:t>
      </w:r>
      <w:r w:rsidRPr="00AB23E2">
        <w:rPr>
          <w:szCs w:val="28"/>
          <w:lang w:eastAsia="ru-RU"/>
        </w:rPr>
        <w:t>і</w:t>
      </w:r>
      <w:proofErr w:type="spellEnd"/>
      <w:r w:rsidRPr="00AB23E2">
        <w:rPr>
          <w:szCs w:val="28"/>
          <w:lang w:val="uk-UA" w:eastAsia="ru-RU"/>
        </w:rPr>
        <w:t xml:space="preserve"> нашої країни і </w:t>
      </w:r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здійсню</w:t>
      </w:r>
      <w:r w:rsidRPr="00AB23E2">
        <w:rPr>
          <w:szCs w:val="28"/>
          <w:lang w:val="uk-UA" w:eastAsia="ru-RU"/>
        </w:rPr>
        <w:t>ватиметься</w:t>
      </w:r>
      <w:proofErr w:type="spellEnd"/>
      <w:r w:rsidRPr="00AB23E2">
        <w:rPr>
          <w:szCs w:val="28"/>
          <w:lang w:eastAsia="ru-RU"/>
        </w:rPr>
        <w:t xml:space="preserve"> за такими аспектами:</w:t>
      </w:r>
    </w:p>
    <w:p w:rsidR="00D90F16" w:rsidRPr="00AB23E2" w:rsidRDefault="00D90F16" w:rsidP="00AB23E2">
      <w:pPr>
        <w:shd w:val="clear" w:color="auto" w:fill="FFFFFF"/>
        <w:spacing w:line="360" w:lineRule="auto"/>
        <w:ind w:left="-360"/>
        <w:jc w:val="both"/>
        <w:rPr>
          <w:szCs w:val="28"/>
          <w:lang w:eastAsia="ru-RU"/>
        </w:rPr>
      </w:pPr>
      <w:r w:rsidRPr="00AB23E2">
        <w:rPr>
          <w:szCs w:val="28"/>
          <w:lang w:val="uk-UA" w:eastAsia="ru-RU"/>
        </w:rPr>
        <w:t xml:space="preserve">       н</w:t>
      </w:r>
      <w:proofErr w:type="spellStart"/>
      <w:r w:rsidRPr="00AB23E2">
        <w:rPr>
          <w:szCs w:val="28"/>
          <w:lang w:eastAsia="ru-RU"/>
        </w:rPr>
        <w:t>аціональне</w:t>
      </w:r>
      <w:r w:rsidRPr="00AB23E2">
        <w:rPr>
          <w:szCs w:val="28"/>
          <w:lang w:val="uk-UA" w:eastAsia="ru-RU"/>
        </w:rPr>
        <w:t>-патріотичне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виховання</w:t>
      </w:r>
      <w:proofErr w:type="spellEnd"/>
      <w:r w:rsidRPr="00AB23E2">
        <w:rPr>
          <w:szCs w:val="28"/>
          <w:lang w:eastAsia="ru-RU"/>
        </w:rPr>
        <w:t>;</w:t>
      </w:r>
    </w:p>
    <w:p w:rsidR="00D90F16" w:rsidRPr="00AB23E2" w:rsidRDefault="00D90F16" w:rsidP="00AB23E2">
      <w:pPr>
        <w:shd w:val="clear" w:color="auto" w:fill="FFFFFF"/>
        <w:spacing w:line="360" w:lineRule="auto"/>
        <w:ind w:left="-360"/>
        <w:jc w:val="both"/>
        <w:rPr>
          <w:szCs w:val="28"/>
          <w:lang w:val="uk-UA" w:eastAsia="ru-RU"/>
        </w:rPr>
      </w:pPr>
      <w:r w:rsidRPr="00AB23E2">
        <w:rPr>
          <w:szCs w:val="28"/>
          <w:lang w:val="uk-UA" w:eastAsia="ru-RU"/>
        </w:rPr>
        <w:t xml:space="preserve">       </w:t>
      </w:r>
      <w:proofErr w:type="spellStart"/>
      <w:r w:rsidRPr="00AB23E2">
        <w:rPr>
          <w:szCs w:val="28"/>
          <w:lang w:eastAsia="ru-RU"/>
        </w:rPr>
        <w:t>культурно-просвітницька</w:t>
      </w:r>
      <w:proofErr w:type="spellEnd"/>
      <w:r w:rsidRPr="00AB23E2">
        <w:rPr>
          <w:szCs w:val="28"/>
          <w:lang w:eastAsia="ru-RU"/>
        </w:rPr>
        <w:t xml:space="preserve"> робота та </w:t>
      </w:r>
      <w:proofErr w:type="spellStart"/>
      <w:r w:rsidRPr="00AB23E2">
        <w:rPr>
          <w:szCs w:val="28"/>
          <w:lang w:eastAsia="ru-RU"/>
        </w:rPr>
        <w:t>організація</w:t>
      </w:r>
      <w:proofErr w:type="spellEnd"/>
      <w:r w:rsidRPr="00AB23E2">
        <w:rPr>
          <w:szCs w:val="28"/>
          <w:lang w:eastAsia="ru-RU"/>
        </w:rPr>
        <w:t xml:space="preserve">  </w:t>
      </w:r>
      <w:proofErr w:type="spellStart"/>
      <w:r w:rsidRPr="00AB23E2">
        <w:rPr>
          <w:szCs w:val="28"/>
          <w:lang w:eastAsia="ru-RU"/>
        </w:rPr>
        <w:t>дозвілля</w:t>
      </w:r>
      <w:proofErr w:type="spellEnd"/>
      <w:r w:rsidRPr="00AB23E2">
        <w:rPr>
          <w:szCs w:val="28"/>
          <w:lang w:eastAsia="ru-RU"/>
        </w:rPr>
        <w:t>;</w:t>
      </w:r>
    </w:p>
    <w:p w:rsidR="00D90F16" w:rsidRPr="00AB23E2" w:rsidRDefault="000461C6" w:rsidP="00AB23E2">
      <w:pPr>
        <w:shd w:val="clear" w:color="auto" w:fill="FFFFFF"/>
        <w:tabs>
          <w:tab w:val="center" w:pos="4819"/>
        </w:tabs>
        <w:spacing w:line="36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</w:t>
      </w:r>
      <w:proofErr w:type="spellStart"/>
      <w:proofErr w:type="gramStart"/>
      <w:r w:rsidR="00D90F16" w:rsidRPr="00AB23E2">
        <w:rPr>
          <w:szCs w:val="28"/>
          <w:lang w:eastAsia="ru-RU"/>
        </w:rPr>
        <w:t>соц</w:t>
      </w:r>
      <w:proofErr w:type="gramEnd"/>
      <w:r w:rsidR="00D90F16" w:rsidRPr="00AB23E2">
        <w:rPr>
          <w:szCs w:val="28"/>
          <w:lang w:eastAsia="ru-RU"/>
        </w:rPr>
        <w:t>іально-виховна</w:t>
      </w:r>
      <w:proofErr w:type="spellEnd"/>
      <w:r w:rsidR="00D90F16" w:rsidRPr="00AB23E2">
        <w:rPr>
          <w:szCs w:val="28"/>
          <w:lang w:eastAsia="ru-RU"/>
        </w:rPr>
        <w:t xml:space="preserve"> робота</w:t>
      </w:r>
      <w:r w:rsidR="00D90F16" w:rsidRPr="00AB23E2">
        <w:rPr>
          <w:szCs w:val="28"/>
          <w:lang w:val="uk-UA" w:eastAsia="ru-RU"/>
        </w:rPr>
        <w:t>.</w:t>
      </w:r>
    </w:p>
    <w:p w:rsidR="00D90F16" w:rsidRPr="00AB23E2" w:rsidRDefault="00D90F16" w:rsidP="00AB23E2">
      <w:pPr>
        <w:shd w:val="clear" w:color="auto" w:fill="FFFFFF"/>
        <w:tabs>
          <w:tab w:val="center" w:pos="4819"/>
        </w:tabs>
        <w:spacing w:line="360" w:lineRule="auto"/>
        <w:jc w:val="both"/>
        <w:rPr>
          <w:szCs w:val="28"/>
          <w:lang w:val="uk-UA" w:eastAsia="ru-RU"/>
        </w:rPr>
      </w:pPr>
      <w:r w:rsidRPr="00AB23E2">
        <w:rPr>
          <w:szCs w:val="28"/>
          <w:lang w:val="uk-UA" w:eastAsia="ru-RU"/>
        </w:rPr>
        <w:t xml:space="preserve">          Наведу приклад організації співпраці з активною студентською молоддю в Коломиї, зокрема  в Коломийському навчально-науковому інституті. Таку модель можна реалізувати для всієї нашої України</w:t>
      </w:r>
      <w:r w:rsidR="00AB23E2" w:rsidRPr="00AB23E2">
        <w:rPr>
          <w:szCs w:val="28"/>
          <w:lang w:val="uk-UA" w:eastAsia="ru-RU"/>
        </w:rPr>
        <w:t>!</w:t>
      </w:r>
    </w:p>
    <w:p w:rsidR="000461C6" w:rsidRDefault="000461C6" w:rsidP="00AB23E2">
      <w:pPr>
        <w:shd w:val="clear" w:color="auto" w:fill="FFFFFF"/>
        <w:spacing w:line="360" w:lineRule="auto"/>
        <w:jc w:val="both"/>
        <w:rPr>
          <w:b/>
          <w:bCs/>
          <w:szCs w:val="28"/>
          <w:lang w:val="uk-UA" w:eastAsia="ru-RU"/>
        </w:rPr>
      </w:pPr>
    </w:p>
    <w:p w:rsidR="000461C6" w:rsidRDefault="000461C6" w:rsidP="00AB23E2">
      <w:pPr>
        <w:shd w:val="clear" w:color="auto" w:fill="FFFFFF"/>
        <w:spacing w:line="360" w:lineRule="auto"/>
        <w:jc w:val="both"/>
        <w:rPr>
          <w:b/>
          <w:bCs/>
          <w:szCs w:val="28"/>
          <w:lang w:val="uk-UA" w:eastAsia="ru-RU"/>
        </w:rPr>
      </w:pPr>
    </w:p>
    <w:p w:rsidR="00D90F16" w:rsidRPr="00AB23E2" w:rsidRDefault="000461C6" w:rsidP="00AB23E2">
      <w:pPr>
        <w:shd w:val="clear" w:color="auto" w:fill="FFFFFF"/>
        <w:spacing w:line="360" w:lineRule="auto"/>
        <w:jc w:val="both"/>
        <w:rPr>
          <w:szCs w:val="28"/>
          <w:lang w:eastAsia="ru-RU"/>
        </w:rPr>
      </w:pPr>
      <w:r>
        <w:rPr>
          <w:b/>
          <w:bCs/>
          <w:szCs w:val="28"/>
          <w:lang w:val="uk-UA" w:eastAsia="ru-RU"/>
        </w:rPr>
        <w:lastRenderedPageBreak/>
        <w:t xml:space="preserve">                          </w:t>
      </w:r>
      <w:proofErr w:type="spellStart"/>
      <w:r w:rsidR="00D90F16" w:rsidRPr="00AB23E2">
        <w:rPr>
          <w:b/>
          <w:bCs/>
          <w:szCs w:val="28"/>
          <w:lang w:eastAsia="ru-RU"/>
        </w:rPr>
        <w:t>Національно-патріотичне</w:t>
      </w:r>
      <w:proofErr w:type="spellEnd"/>
      <w:r w:rsidR="00D90F16" w:rsidRPr="00AB23E2">
        <w:rPr>
          <w:b/>
          <w:bCs/>
          <w:szCs w:val="28"/>
          <w:lang w:eastAsia="ru-RU"/>
        </w:rPr>
        <w:t xml:space="preserve"> </w:t>
      </w:r>
      <w:proofErr w:type="spellStart"/>
      <w:r w:rsidR="00D90F16" w:rsidRPr="00AB23E2">
        <w:rPr>
          <w:b/>
          <w:bCs/>
          <w:szCs w:val="28"/>
          <w:lang w:eastAsia="ru-RU"/>
        </w:rPr>
        <w:t>виховання</w:t>
      </w:r>
      <w:proofErr w:type="spellEnd"/>
    </w:p>
    <w:p w:rsidR="00D90F16" w:rsidRPr="00AB23E2" w:rsidRDefault="00D90F16" w:rsidP="00AB23E2">
      <w:pPr>
        <w:shd w:val="clear" w:color="auto" w:fill="FFFFFF"/>
        <w:spacing w:after="30" w:line="360" w:lineRule="auto"/>
        <w:jc w:val="both"/>
        <w:rPr>
          <w:szCs w:val="28"/>
          <w:lang w:val="uk-UA" w:eastAsia="ru-RU"/>
        </w:rPr>
      </w:pPr>
      <w:r w:rsidRPr="00AB23E2">
        <w:rPr>
          <w:szCs w:val="28"/>
          <w:lang w:val="uk-UA" w:eastAsia="ru-RU"/>
        </w:rPr>
        <w:t xml:space="preserve">          Національно-патріотичне виховання є складовою виховного процесу в інституті, головною метою якого є набуття студентами соціального досвіду, успадкування духовних надбань українського народу, досягнення високої культури взаємин, формування особистісних рис громадянина України. </w:t>
      </w:r>
      <w:proofErr w:type="gramStart"/>
      <w:r w:rsidRPr="00AB23E2">
        <w:rPr>
          <w:szCs w:val="28"/>
          <w:lang w:eastAsia="ru-RU"/>
        </w:rPr>
        <w:t>З</w:t>
      </w:r>
      <w:proofErr w:type="gramEnd"/>
      <w:r w:rsidRPr="00AB23E2">
        <w:rPr>
          <w:szCs w:val="28"/>
          <w:lang w:eastAsia="ru-RU"/>
        </w:rPr>
        <w:t xml:space="preserve"> метою </w:t>
      </w:r>
      <w:proofErr w:type="spellStart"/>
      <w:r w:rsidRPr="00AB23E2">
        <w:rPr>
          <w:szCs w:val="28"/>
          <w:lang w:eastAsia="ru-RU"/>
        </w:rPr>
        <w:t>вдосконалення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національно-патріотичного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виховання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студентів</w:t>
      </w:r>
      <w:proofErr w:type="spellEnd"/>
      <w:r w:rsidRPr="00AB23E2">
        <w:rPr>
          <w:szCs w:val="28"/>
          <w:lang w:eastAsia="ru-RU"/>
        </w:rPr>
        <w:t xml:space="preserve">, </w:t>
      </w:r>
      <w:proofErr w:type="spellStart"/>
      <w:r w:rsidRPr="00AB23E2">
        <w:rPr>
          <w:szCs w:val="28"/>
          <w:lang w:eastAsia="ru-RU"/>
        </w:rPr>
        <w:t>формування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високої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моральності</w:t>
      </w:r>
      <w:proofErr w:type="spellEnd"/>
      <w:r w:rsidRPr="00AB23E2">
        <w:rPr>
          <w:szCs w:val="28"/>
          <w:lang w:eastAsia="ru-RU"/>
        </w:rPr>
        <w:t xml:space="preserve">, </w:t>
      </w:r>
      <w:proofErr w:type="spellStart"/>
      <w:r w:rsidRPr="00AB23E2">
        <w:rPr>
          <w:szCs w:val="28"/>
          <w:lang w:eastAsia="ru-RU"/>
        </w:rPr>
        <w:t>шанобливого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ставлення</w:t>
      </w:r>
      <w:proofErr w:type="spellEnd"/>
      <w:r w:rsidRPr="00AB23E2">
        <w:rPr>
          <w:szCs w:val="28"/>
          <w:lang w:eastAsia="ru-RU"/>
        </w:rPr>
        <w:t xml:space="preserve"> до </w:t>
      </w:r>
      <w:proofErr w:type="spellStart"/>
      <w:r w:rsidRPr="00AB23E2">
        <w:rPr>
          <w:szCs w:val="28"/>
          <w:lang w:eastAsia="ru-RU"/>
        </w:rPr>
        <w:t>пам’яті</w:t>
      </w:r>
      <w:proofErr w:type="spellEnd"/>
      <w:r w:rsidRPr="00AB23E2">
        <w:rPr>
          <w:szCs w:val="28"/>
          <w:lang w:eastAsia="ru-RU"/>
        </w:rPr>
        <w:t xml:space="preserve"> про </w:t>
      </w:r>
      <w:r w:rsidRPr="00AB23E2">
        <w:rPr>
          <w:szCs w:val="28"/>
          <w:lang w:val="uk-UA" w:eastAsia="ru-RU"/>
        </w:rPr>
        <w:t xml:space="preserve">Тараса Григоровича Шевченка у березні у Коломийському інституті проведено ряд заходів, присвячених </w:t>
      </w:r>
      <w:r w:rsidR="00AB23E2" w:rsidRPr="00AB23E2">
        <w:rPr>
          <w:szCs w:val="28"/>
          <w:lang w:val="uk-UA" w:eastAsia="ru-RU"/>
        </w:rPr>
        <w:t xml:space="preserve"> Кобзарю</w:t>
      </w:r>
      <w:r w:rsidRPr="00AB23E2">
        <w:rPr>
          <w:szCs w:val="28"/>
          <w:lang w:val="uk-UA" w:eastAsia="ru-RU"/>
        </w:rPr>
        <w:t xml:space="preserve">: </w:t>
      </w:r>
    </w:p>
    <w:p w:rsidR="00D90F16" w:rsidRPr="00AB23E2" w:rsidRDefault="00D90F16" w:rsidP="00AB23E2">
      <w:pPr>
        <w:shd w:val="clear" w:color="auto" w:fill="FFFFFF"/>
        <w:spacing w:after="30" w:line="360" w:lineRule="auto"/>
        <w:jc w:val="both"/>
        <w:rPr>
          <w:szCs w:val="28"/>
          <w:lang w:val="uk-UA"/>
        </w:rPr>
      </w:pPr>
      <w:r w:rsidRPr="00AB23E2">
        <w:rPr>
          <w:szCs w:val="28"/>
          <w:lang w:val="uk-UA"/>
        </w:rPr>
        <w:t>виховний захід «Наша дума, наша пісня не вмре, не загине» (2014);</w:t>
      </w:r>
    </w:p>
    <w:p w:rsidR="00D90F16" w:rsidRPr="00AB23E2" w:rsidRDefault="00D90F16" w:rsidP="00AB23E2">
      <w:pPr>
        <w:shd w:val="clear" w:color="auto" w:fill="FFFFFF"/>
        <w:spacing w:after="30" w:line="360" w:lineRule="auto"/>
        <w:jc w:val="both"/>
        <w:rPr>
          <w:szCs w:val="28"/>
          <w:lang w:val="uk-UA"/>
        </w:rPr>
      </w:pPr>
      <w:r w:rsidRPr="00AB23E2">
        <w:rPr>
          <w:szCs w:val="28"/>
          <w:lang w:val="uk-UA"/>
        </w:rPr>
        <w:t xml:space="preserve">презентація дослідження Оксани </w:t>
      </w:r>
      <w:proofErr w:type="spellStart"/>
      <w:r w:rsidRPr="00AB23E2">
        <w:rPr>
          <w:szCs w:val="28"/>
          <w:lang w:val="uk-UA"/>
        </w:rPr>
        <w:t>Джус</w:t>
      </w:r>
      <w:proofErr w:type="spellEnd"/>
      <w:r w:rsidRPr="00AB23E2">
        <w:rPr>
          <w:szCs w:val="28"/>
          <w:lang w:val="uk-UA"/>
        </w:rPr>
        <w:t xml:space="preserve"> «Шевченкіана Софії </w:t>
      </w:r>
      <w:proofErr w:type="spellStart"/>
      <w:r w:rsidRPr="00AB23E2">
        <w:rPr>
          <w:szCs w:val="28"/>
          <w:lang w:val="uk-UA"/>
        </w:rPr>
        <w:t>Русової</w:t>
      </w:r>
      <w:proofErr w:type="spellEnd"/>
      <w:r w:rsidRPr="00AB23E2">
        <w:rPr>
          <w:szCs w:val="28"/>
          <w:lang w:val="uk-UA"/>
        </w:rPr>
        <w:t>» (2014);</w:t>
      </w:r>
    </w:p>
    <w:p w:rsidR="00D90F16" w:rsidRPr="00AB23E2" w:rsidRDefault="00D90F16" w:rsidP="00AB23E2">
      <w:pPr>
        <w:shd w:val="clear" w:color="auto" w:fill="FFFFFF"/>
        <w:spacing w:after="30" w:line="360" w:lineRule="auto"/>
        <w:jc w:val="both"/>
        <w:rPr>
          <w:szCs w:val="28"/>
          <w:lang w:val="uk-UA"/>
        </w:rPr>
      </w:pPr>
      <w:r w:rsidRPr="00AB23E2">
        <w:rPr>
          <w:szCs w:val="28"/>
          <w:lang w:val="uk-UA"/>
        </w:rPr>
        <w:t>в</w:t>
      </w:r>
      <w:proofErr w:type="spellStart"/>
      <w:r w:rsidRPr="00AB23E2">
        <w:rPr>
          <w:szCs w:val="28"/>
        </w:rPr>
        <w:t>ечір</w:t>
      </w:r>
      <w:proofErr w:type="spellEnd"/>
      <w:r w:rsidRPr="00AB23E2">
        <w:rPr>
          <w:szCs w:val="28"/>
        </w:rPr>
        <w:t xml:space="preserve">, приурочений до 201-річниці </w:t>
      </w:r>
      <w:proofErr w:type="spellStart"/>
      <w:r w:rsidRPr="00AB23E2">
        <w:rPr>
          <w:szCs w:val="28"/>
        </w:rPr>
        <w:t>від</w:t>
      </w:r>
      <w:proofErr w:type="spellEnd"/>
      <w:r w:rsidRPr="00AB23E2">
        <w:rPr>
          <w:szCs w:val="28"/>
        </w:rPr>
        <w:t xml:space="preserve"> дня </w:t>
      </w:r>
      <w:proofErr w:type="spellStart"/>
      <w:r w:rsidRPr="00AB23E2">
        <w:rPr>
          <w:szCs w:val="28"/>
        </w:rPr>
        <w:t>народження</w:t>
      </w:r>
      <w:proofErr w:type="spellEnd"/>
      <w:r w:rsidRPr="00AB23E2">
        <w:rPr>
          <w:szCs w:val="28"/>
        </w:rPr>
        <w:t xml:space="preserve"> Тараса </w:t>
      </w:r>
      <w:proofErr w:type="spellStart"/>
      <w:r w:rsidRPr="00AB23E2">
        <w:rPr>
          <w:szCs w:val="28"/>
        </w:rPr>
        <w:t>Шевченка</w:t>
      </w:r>
      <w:proofErr w:type="spellEnd"/>
      <w:r w:rsidRPr="00AB23E2">
        <w:rPr>
          <w:szCs w:val="28"/>
          <w:lang w:val="uk-UA"/>
        </w:rPr>
        <w:t>, «Великий Кобзар – наш сучасник» (2015);</w:t>
      </w:r>
    </w:p>
    <w:p w:rsidR="00D90F16" w:rsidRPr="00AB23E2" w:rsidRDefault="00D90F16" w:rsidP="00AB23E2">
      <w:pPr>
        <w:shd w:val="clear" w:color="auto" w:fill="FFFFFF"/>
        <w:spacing w:after="30" w:line="360" w:lineRule="auto"/>
        <w:jc w:val="both"/>
        <w:rPr>
          <w:rStyle w:val="a3"/>
          <w:b w:val="0"/>
          <w:szCs w:val="28"/>
          <w:bdr w:val="none" w:sz="0" w:space="0" w:color="auto" w:frame="1"/>
          <w:lang w:val="uk-UA"/>
        </w:rPr>
      </w:pPr>
      <w:r w:rsidRPr="00AB23E2">
        <w:rPr>
          <w:rStyle w:val="a3"/>
          <w:b w:val="0"/>
          <w:szCs w:val="28"/>
          <w:bdr w:val="none" w:sz="0" w:space="0" w:color="auto" w:frame="1"/>
          <w:lang w:val="uk-UA"/>
        </w:rPr>
        <w:t>в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ечір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</w:rPr>
        <w:t xml:space="preserve">, приурочений до 202-ї 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річниці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</w:rPr>
        <w:t xml:space="preserve"> 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від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</w:rPr>
        <w:t xml:space="preserve"> дня 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народження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</w:rPr>
        <w:t xml:space="preserve"> Тараса 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Шевченка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  <w:lang w:val="uk-UA"/>
        </w:rPr>
        <w:t>, «І чужому научайтесь, й свого не цурайтесь» (2016);</w:t>
      </w:r>
    </w:p>
    <w:p w:rsidR="00D90F16" w:rsidRPr="00AB23E2" w:rsidRDefault="00D90F16" w:rsidP="00AB23E2">
      <w:pPr>
        <w:shd w:val="clear" w:color="auto" w:fill="FFFFFF"/>
        <w:spacing w:after="30" w:line="360" w:lineRule="auto"/>
        <w:jc w:val="both"/>
        <w:rPr>
          <w:szCs w:val="28"/>
          <w:lang w:val="uk-UA"/>
        </w:rPr>
      </w:pPr>
      <w:r w:rsidRPr="00AB23E2">
        <w:rPr>
          <w:rStyle w:val="a3"/>
          <w:b w:val="0"/>
          <w:szCs w:val="28"/>
          <w:bdr w:val="none" w:sz="0" w:space="0" w:color="auto" w:frame="1"/>
          <w:lang w:val="uk-UA"/>
        </w:rPr>
        <w:t>л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ітературно-музичний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</w:rPr>
        <w:t xml:space="preserve"> 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вечір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</w:rPr>
        <w:t xml:space="preserve"> «З 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Шевченком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</w:rPr>
        <w:t xml:space="preserve"> у 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серці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</w:rPr>
        <w:t xml:space="preserve">», приурочений до 203-ї 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річниці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</w:rPr>
        <w:t xml:space="preserve"> 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від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</w:rPr>
        <w:t xml:space="preserve"> дня 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народження</w:t>
      </w:r>
      <w:proofErr w:type="spellEnd"/>
      <w:r w:rsidRPr="00AB23E2">
        <w:rPr>
          <w:rStyle w:val="a3"/>
          <w:b w:val="0"/>
          <w:szCs w:val="28"/>
          <w:bdr w:val="none" w:sz="0" w:space="0" w:color="auto" w:frame="1"/>
        </w:rPr>
        <w:t xml:space="preserve"> Тараса </w:t>
      </w:r>
      <w:proofErr w:type="spellStart"/>
      <w:r w:rsidRPr="00AB23E2">
        <w:rPr>
          <w:rStyle w:val="a3"/>
          <w:b w:val="0"/>
          <w:szCs w:val="28"/>
          <w:bdr w:val="none" w:sz="0" w:space="0" w:color="auto" w:frame="1"/>
        </w:rPr>
        <w:t>Шевченка</w:t>
      </w:r>
      <w:proofErr w:type="spellEnd"/>
      <w:r w:rsidRPr="00AB23E2">
        <w:rPr>
          <w:b/>
          <w:szCs w:val="28"/>
          <w:lang w:val="uk-UA"/>
        </w:rPr>
        <w:t xml:space="preserve"> </w:t>
      </w:r>
      <w:r w:rsidRPr="00AB23E2">
        <w:rPr>
          <w:szCs w:val="28"/>
          <w:lang w:val="uk-UA"/>
        </w:rPr>
        <w:t>(2017).</w:t>
      </w:r>
    </w:p>
    <w:p w:rsidR="00D90F16" w:rsidRPr="00AB23E2" w:rsidRDefault="00D90F16" w:rsidP="00AB23E2">
      <w:pPr>
        <w:shd w:val="clear" w:color="auto" w:fill="FFFFFF"/>
        <w:spacing w:after="30" w:line="360" w:lineRule="auto"/>
        <w:jc w:val="both"/>
        <w:rPr>
          <w:szCs w:val="28"/>
          <w:lang w:val="uk-UA"/>
        </w:rPr>
      </w:pPr>
      <w:r w:rsidRPr="00AB23E2">
        <w:rPr>
          <w:szCs w:val="28"/>
          <w:lang w:val="uk-UA" w:eastAsia="ru-RU"/>
        </w:rPr>
        <w:t xml:space="preserve">         Одним з основних напрямків виховної роботи в інституті є формування національної свідомості, патріотизму, толерантності студентської молоді, тому студенти Коломийського інституту </w:t>
      </w:r>
      <w:r w:rsidRPr="00AB23E2">
        <w:rPr>
          <w:szCs w:val="28"/>
          <w:lang w:val="uk-UA"/>
        </w:rPr>
        <w:t>у жовтні</w:t>
      </w:r>
      <w:r w:rsidRPr="00AB23E2">
        <w:rPr>
          <w:szCs w:val="28"/>
          <w:lang w:val="uk-UA" w:eastAsia="ru-RU"/>
        </w:rPr>
        <w:t xml:space="preserve"> взяли </w:t>
      </w:r>
      <w:r w:rsidRPr="00AB23E2">
        <w:rPr>
          <w:szCs w:val="28"/>
          <w:lang w:val="uk-UA"/>
        </w:rPr>
        <w:t xml:space="preserve">участь у 5 Січовому святі, присвяченому сторіччю від дня створення легіону Українських січових стрільців та 150-річчю від дня народження засновника січового руху - адвоката Кирила </w:t>
      </w:r>
      <w:proofErr w:type="spellStart"/>
      <w:r w:rsidRPr="00AB23E2">
        <w:rPr>
          <w:szCs w:val="28"/>
          <w:lang w:val="uk-UA"/>
        </w:rPr>
        <w:t>Трильовського</w:t>
      </w:r>
      <w:proofErr w:type="spellEnd"/>
      <w:r w:rsidRPr="00AB23E2">
        <w:rPr>
          <w:szCs w:val="28"/>
          <w:lang w:val="uk-UA"/>
        </w:rPr>
        <w:t xml:space="preserve">; а також у </w:t>
      </w:r>
      <w:r w:rsidRPr="00AB23E2">
        <w:rPr>
          <w:rFonts w:eastAsia="MS Mincho"/>
          <w:szCs w:val="28"/>
          <w:lang w:val="uk-UA"/>
        </w:rPr>
        <w:t xml:space="preserve">конкурсі стройової пісні між студентами ВНЗ та коледжів (2014, 2015, 2016); у </w:t>
      </w:r>
      <w:r w:rsidRPr="00AB23E2">
        <w:rPr>
          <w:szCs w:val="28"/>
          <w:lang w:val="uk-UA"/>
        </w:rPr>
        <w:t xml:space="preserve">благодійному аукціоні «Підтримай Українську Армію»; у відкритті та освяченні меморіальної композиції  в пам’ять про невинних жертв нацистсько-більшовицьких тоталітарних режимів, котрі відбували у пересильній в’язниці впродовж десятиліття (1942–1952)  арешт, катування і страту; у листопаді долучились до акції «Запали свічку!» в рамках відзначення Дня пам’яті жертв голодоморів та провели зустріч з капеланами УГКЦ з нагоди Дня гідності та свободи (2017). </w:t>
      </w:r>
    </w:p>
    <w:p w:rsidR="000461C6" w:rsidRDefault="000461C6" w:rsidP="00AB23E2">
      <w:pPr>
        <w:shd w:val="clear" w:color="auto" w:fill="FFFFFF"/>
        <w:spacing w:line="360" w:lineRule="auto"/>
        <w:jc w:val="both"/>
        <w:rPr>
          <w:b/>
          <w:bCs/>
          <w:szCs w:val="28"/>
          <w:lang w:val="uk-UA" w:eastAsia="ru-RU"/>
        </w:rPr>
      </w:pPr>
    </w:p>
    <w:p w:rsidR="00D90F16" w:rsidRPr="00AB23E2" w:rsidRDefault="00D90F16" w:rsidP="00AB23E2">
      <w:pPr>
        <w:shd w:val="clear" w:color="auto" w:fill="FFFFFF"/>
        <w:spacing w:line="360" w:lineRule="auto"/>
        <w:jc w:val="both"/>
        <w:rPr>
          <w:szCs w:val="28"/>
          <w:lang w:eastAsia="ru-RU"/>
        </w:rPr>
      </w:pPr>
      <w:proofErr w:type="spellStart"/>
      <w:r w:rsidRPr="00AB23E2">
        <w:rPr>
          <w:b/>
          <w:bCs/>
          <w:szCs w:val="28"/>
          <w:lang w:eastAsia="ru-RU"/>
        </w:rPr>
        <w:lastRenderedPageBreak/>
        <w:t>Фізичне</w:t>
      </w:r>
      <w:proofErr w:type="spellEnd"/>
      <w:r w:rsidRPr="00AB23E2">
        <w:rPr>
          <w:b/>
          <w:bCs/>
          <w:szCs w:val="28"/>
          <w:lang w:eastAsia="ru-RU"/>
        </w:rPr>
        <w:t xml:space="preserve"> </w:t>
      </w:r>
      <w:proofErr w:type="spellStart"/>
      <w:r w:rsidRPr="00AB23E2">
        <w:rPr>
          <w:b/>
          <w:bCs/>
          <w:szCs w:val="28"/>
          <w:lang w:eastAsia="ru-RU"/>
        </w:rPr>
        <w:t>виховання</w:t>
      </w:r>
      <w:proofErr w:type="spellEnd"/>
      <w:r w:rsidRPr="00AB23E2">
        <w:rPr>
          <w:b/>
          <w:bCs/>
          <w:szCs w:val="28"/>
          <w:lang w:eastAsia="ru-RU"/>
        </w:rPr>
        <w:t xml:space="preserve"> </w:t>
      </w:r>
      <w:proofErr w:type="spellStart"/>
      <w:r w:rsidRPr="00AB23E2">
        <w:rPr>
          <w:b/>
          <w:bCs/>
          <w:szCs w:val="28"/>
          <w:lang w:eastAsia="ru-RU"/>
        </w:rPr>
        <w:t>і</w:t>
      </w:r>
      <w:proofErr w:type="spellEnd"/>
      <w:r w:rsidRPr="00AB23E2">
        <w:rPr>
          <w:b/>
          <w:bCs/>
          <w:szCs w:val="28"/>
          <w:lang w:eastAsia="ru-RU"/>
        </w:rPr>
        <w:t xml:space="preserve"> </w:t>
      </w:r>
      <w:proofErr w:type="spellStart"/>
      <w:r w:rsidRPr="00AB23E2">
        <w:rPr>
          <w:b/>
          <w:bCs/>
          <w:szCs w:val="28"/>
          <w:lang w:eastAsia="ru-RU"/>
        </w:rPr>
        <w:t>формування</w:t>
      </w:r>
      <w:proofErr w:type="spellEnd"/>
      <w:r w:rsidRPr="00AB23E2">
        <w:rPr>
          <w:b/>
          <w:bCs/>
          <w:szCs w:val="28"/>
          <w:lang w:eastAsia="ru-RU"/>
        </w:rPr>
        <w:t xml:space="preserve"> здорового способу </w:t>
      </w:r>
      <w:proofErr w:type="spellStart"/>
      <w:r w:rsidRPr="00AB23E2">
        <w:rPr>
          <w:b/>
          <w:bCs/>
          <w:szCs w:val="28"/>
          <w:lang w:eastAsia="ru-RU"/>
        </w:rPr>
        <w:t>життя</w:t>
      </w:r>
      <w:proofErr w:type="spellEnd"/>
    </w:p>
    <w:p w:rsidR="00D90F16" w:rsidRPr="00AB23E2" w:rsidRDefault="00D90F16" w:rsidP="00AB23E2">
      <w:pPr>
        <w:shd w:val="clear" w:color="auto" w:fill="FFFFFF"/>
        <w:spacing w:after="30" w:line="360" w:lineRule="auto"/>
        <w:jc w:val="both"/>
        <w:rPr>
          <w:szCs w:val="28"/>
          <w:lang w:eastAsia="ru-RU"/>
        </w:rPr>
      </w:pPr>
      <w:r w:rsidRPr="00AB23E2">
        <w:rPr>
          <w:szCs w:val="28"/>
          <w:lang w:val="uk-UA" w:eastAsia="ru-RU"/>
        </w:rPr>
        <w:t xml:space="preserve">        Згідно з Концепцією формування позитивної мотивації здорового способу життя в дітей та молоді в Коломийському навчально-науковому інституті належну увагу приділено напрямкам комплексної програми «Фізичне виховання – здоров’я нації»: щорічний осінній турнір з футболу між студентами та викладачами, секції з різних видів спорту, туристичні походи серед студентів, а також змагання й турніри з різних видів спорту.  С</w:t>
      </w:r>
      <w:proofErr w:type="spellStart"/>
      <w:r w:rsidRPr="00AB23E2">
        <w:rPr>
          <w:szCs w:val="28"/>
          <w:lang w:eastAsia="ru-RU"/>
        </w:rPr>
        <w:t>тудент</w:t>
      </w:r>
      <w:proofErr w:type="spellEnd"/>
      <w:r w:rsidRPr="00AB23E2">
        <w:rPr>
          <w:szCs w:val="28"/>
          <w:lang w:val="uk-UA" w:eastAsia="ru-RU"/>
        </w:rPr>
        <w:t>и</w:t>
      </w:r>
      <w:r w:rsidRPr="00AB23E2">
        <w:rPr>
          <w:szCs w:val="28"/>
          <w:lang w:eastAsia="ru-RU"/>
        </w:rPr>
        <w:t xml:space="preserve"> займа</w:t>
      </w:r>
      <w:proofErr w:type="spellStart"/>
      <w:r w:rsidRPr="00AB23E2">
        <w:rPr>
          <w:szCs w:val="28"/>
          <w:lang w:val="uk-UA" w:eastAsia="ru-RU"/>
        </w:rPr>
        <w:t>ються</w:t>
      </w:r>
      <w:proofErr w:type="spellEnd"/>
      <w:r w:rsidRPr="00AB23E2">
        <w:rPr>
          <w:szCs w:val="28"/>
          <w:lang w:eastAsia="ru-RU"/>
        </w:rPr>
        <w:t xml:space="preserve"> у </w:t>
      </w:r>
      <w:proofErr w:type="spellStart"/>
      <w:r w:rsidRPr="00AB23E2">
        <w:rPr>
          <w:szCs w:val="28"/>
          <w:lang w:eastAsia="ru-RU"/>
        </w:rPr>
        <w:t>спортивних</w:t>
      </w:r>
      <w:proofErr w:type="spellEnd"/>
      <w:r w:rsidRPr="00AB23E2">
        <w:rPr>
          <w:szCs w:val="28"/>
          <w:lang w:eastAsia="ru-RU"/>
        </w:rPr>
        <w:t xml:space="preserve"> та </w:t>
      </w:r>
      <w:proofErr w:type="spellStart"/>
      <w:r w:rsidRPr="00AB23E2">
        <w:rPr>
          <w:szCs w:val="28"/>
          <w:lang w:eastAsia="ru-RU"/>
        </w:rPr>
        <w:t>оздоровчих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секціях</w:t>
      </w:r>
      <w:proofErr w:type="spellEnd"/>
      <w:r w:rsidRPr="00AB23E2">
        <w:rPr>
          <w:szCs w:val="28"/>
          <w:lang w:eastAsia="ru-RU"/>
        </w:rPr>
        <w:t xml:space="preserve"> (баскетбол, волейбол, футбол, </w:t>
      </w:r>
      <w:proofErr w:type="spellStart"/>
      <w:r w:rsidRPr="00AB23E2">
        <w:rPr>
          <w:szCs w:val="28"/>
          <w:lang w:eastAsia="ru-RU"/>
        </w:rPr>
        <w:t>важка</w:t>
      </w:r>
      <w:proofErr w:type="spellEnd"/>
      <w:r w:rsidRPr="00AB23E2">
        <w:rPr>
          <w:szCs w:val="28"/>
          <w:lang w:eastAsia="ru-RU"/>
        </w:rPr>
        <w:t xml:space="preserve"> атлетика та </w:t>
      </w:r>
      <w:proofErr w:type="spellStart"/>
      <w:r w:rsidRPr="00AB23E2">
        <w:rPr>
          <w:szCs w:val="28"/>
          <w:lang w:eastAsia="ru-RU"/>
        </w:rPr>
        <w:t>пауерліфтинг</w:t>
      </w:r>
      <w:proofErr w:type="spellEnd"/>
      <w:r w:rsidRPr="00AB23E2">
        <w:rPr>
          <w:szCs w:val="28"/>
          <w:lang w:eastAsia="ru-RU"/>
        </w:rPr>
        <w:t xml:space="preserve">, спортивна </w:t>
      </w:r>
      <w:proofErr w:type="spellStart"/>
      <w:r w:rsidRPr="00AB23E2">
        <w:rPr>
          <w:szCs w:val="28"/>
          <w:lang w:eastAsia="ru-RU"/>
        </w:rPr>
        <w:t>гімнастика</w:t>
      </w:r>
      <w:proofErr w:type="spellEnd"/>
      <w:r w:rsidRPr="00AB23E2">
        <w:rPr>
          <w:szCs w:val="28"/>
          <w:lang w:eastAsia="ru-RU"/>
        </w:rPr>
        <w:t xml:space="preserve"> та акробатика, </w:t>
      </w:r>
      <w:proofErr w:type="spellStart"/>
      <w:r w:rsidRPr="00AB23E2">
        <w:rPr>
          <w:szCs w:val="28"/>
          <w:lang w:eastAsia="ru-RU"/>
        </w:rPr>
        <w:t>плавання</w:t>
      </w:r>
      <w:proofErr w:type="spellEnd"/>
      <w:r w:rsidRPr="00AB23E2">
        <w:rPr>
          <w:szCs w:val="28"/>
          <w:lang w:eastAsia="ru-RU"/>
        </w:rPr>
        <w:t>).</w:t>
      </w:r>
    </w:p>
    <w:p w:rsidR="00D90F16" w:rsidRPr="00AB23E2" w:rsidRDefault="00D90F16" w:rsidP="00AB23E2">
      <w:pPr>
        <w:shd w:val="clear" w:color="auto" w:fill="FFFFFF"/>
        <w:spacing w:line="360" w:lineRule="auto"/>
        <w:jc w:val="both"/>
        <w:rPr>
          <w:szCs w:val="28"/>
          <w:lang w:eastAsia="ru-RU"/>
        </w:rPr>
      </w:pPr>
      <w:r w:rsidRPr="00AB23E2">
        <w:rPr>
          <w:b/>
          <w:bCs/>
          <w:szCs w:val="28"/>
          <w:lang w:val="uk-UA" w:eastAsia="ru-RU"/>
        </w:rPr>
        <w:t xml:space="preserve">                                                   </w:t>
      </w:r>
      <w:proofErr w:type="spellStart"/>
      <w:r w:rsidRPr="00AB23E2">
        <w:rPr>
          <w:b/>
          <w:bCs/>
          <w:szCs w:val="28"/>
          <w:lang w:eastAsia="ru-RU"/>
        </w:rPr>
        <w:t>Естетичне</w:t>
      </w:r>
      <w:proofErr w:type="spellEnd"/>
      <w:r w:rsidRPr="00AB23E2">
        <w:rPr>
          <w:b/>
          <w:bCs/>
          <w:szCs w:val="28"/>
          <w:lang w:eastAsia="ru-RU"/>
        </w:rPr>
        <w:t xml:space="preserve"> </w:t>
      </w:r>
      <w:proofErr w:type="spellStart"/>
      <w:r w:rsidRPr="00AB23E2">
        <w:rPr>
          <w:b/>
          <w:bCs/>
          <w:szCs w:val="28"/>
          <w:lang w:eastAsia="ru-RU"/>
        </w:rPr>
        <w:t>виховання</w:t>
      </w:r>
      <w:proofErr w:type="spellEnd"/>
    </w:p>
    <w:p w:rsidR="00D90F16" w:rsidRPr="00AB23E2" w:rsidRDefault="00D90F16" w:rsidP="00AB23E2">
      <w:pPr>
        <w:spacing w:line="360" w:lineRule="auto"/>
        <w:jc w:val="both"/>
        <w:rPr>
          <w:bCs/>
          <w:szCs w:val="28"/>
          <w:lang w:val="uk-UA" w:eastAsia="ru-RU"/>
        </w:rPr>
      </w:pPr>
      <w:r w:rsidRPr="00AB23E2">
        <w:rPr>
          <w:szCs w:val="28"/>
          <w:lang w:val="uk-UA" w:eastAsia="ru-RU"/>
        </w:rPr>
        <w:t xml:space="preserve">             </w:t>
      </w:r>
      <w:proofErr w:type="spellStart"/>
      <w:r w:rsidRPr="00AB23E2">
        <w:rPr>
          <w:szCs w:val="28"/>
          <w:lang w:eastAsia="ru-RU"/>
        </w:rPr>
        <w:t>Належн</w:t>
      </w:r>
      <w:proofErr w:type="spellEnd"/>
      <w:r w:rsidRPr="00AB23E2">
        <w:rPr>
          <w:szCs w:val="28"/>
          <w:lang w:val="uk-UA" w:eastAsia="ru-RU"/>
        </w:rPr>
        <w:t>у</w:t>
      </w:r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уваг</w:t>
      </w:r>
      <w:proofErr w:type="spellEnd"/>
      <w:r w:rsidRPr="00AB23E2">
        <w:rPr>
          <w:szCs w:val="28"/>
          <w:lang w:val="uk-UA" w:eastAsia="ru-RU"/>
        </w:rPr>
        <w:t>у</w:t>
      </w:r>
      <w:r w:rsidRPr="00AB23E2">
        <w:rPr>
          <w:szCs w:val="28"/>
          <w:lang w:eastAsia="ru-RU"/>
        </w:rPr>
        <w:t xml:space="preserve"> в </w:t>
      </w:r>
      <w:r w:rsidRPr="00AB23E2">
        <w:rPr>
          <w:szCs w:val="28"/>
          <w:lang w:val="uk-UA" w:eastAsia="ru-RU"/>
        </w:rPr>
        <w:t>інституті</w:t>
      </w:r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приділ</w:t>
      </w:r>
      <w:r w:rsidRPr="00AB23E2">
        <w:rPr>
          <w:szCs w:val="28"/>
          <w:lang w:val="uk-UA" w:eastAsia="ru-RU"/>
        </w:rPr>
        <w:t>ено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вихованню</w:t>
      </w:r>
      <w:proofErr w:type="spellEnd"/>
      <w:r w:rsidRPr="00AB23E2">
        <w:rPr>
          <w:szCs w:val="28"/>
          <w:lang w:eastAsia="ru-RU"/>
        </w:rPr>
        <w:t xml:space="preserve"> у </w:t>
      </w:r>
      <w:proofErr w:type="spellStart"/>
      <w:r w:rsidRPr="00AB23E2">
        <w:rPr>
          <w:szCs w:val="28"/>
          <w:lang w:eastAsia="ru-RU"/>
        </w:rPr>
        <w:t>студентів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високої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культури</w:t>
      </w:r>
      <w:proofErr w:type="spellEnd"/>
      <w:r w:rsidRPr="00AB23E2">
        <w:rPr>
          <w:szCs w:val="28"/>
          <w:lang w:eastAsia="ru-RU"/>
        </w:rPr>
        <w:t xml:space="preserve"> та </w:t>
      </w:r>
      <w:proofErr w:type="spellStart"/>
      <w:r w:rsidRPr="00AB23E2">
        <w:rPr>
          <w:szCs w:val="28"/>
          <w:lang w:eastAsia="ru-RU"/>
        </w:rPr>
        <w:t>естетичних</w:t>
      </w:r>
      <w:proofErr w:type="spellEnd"/>
      <w:r w:rsidRPr="00AB23E2">
        <w:rPr>
          <w:szCs w:val="28"/>
          <w:lang w:eastAsia="ru-RU"/>
        </w:rPr>
        <w:t xml:space="preserve"> </w:t>
      </w:r>
      <w:proofErr w:type="spellStart"/>
      <w:r w:rsidRPr="00AB23E2">
        <w:rPr>
          <w:szCs w:val="28"/>
          <w:lang w:eastAsia="ru-RU"/>
        </w:rPr>
        <w:t>смаків</w:t>
      </w:r>
      <w:proofErr w:type="spellEnd"/>
      <w:r w:rsidRPr="00AB23E2">
        <w:rPr>
          <w:szCs w:val="28"/>
          <w:lang w:eastAsia="ru-RU"/>
        </w:rPr>
        <w:t xml:space="preserve">. </w:t>
      </w:r>
      <w:r w:rsidRPr="00AB23E2">
        <w:rPr>
          <w:szCs w:val="28"/>
          <w:lang w:val="uk-UA" w:eastAsia="ru-RU"/>
        </w:rPr>
        <w:t xml:space="preserve">У Коломийському навчально-науковому  інституті відбулись зустрічі у </w:t>
      </w:r>
      <w:r w:rsidRPr="00AB23E2">
        <w:rPr>
          <w:szCs w:val="28"/>
          <w:lang w:val="uk-UA"/>
        </w:rPr>
        <w:t xml:space="preserve">з культовими письменниками Сергієм </w:t>
      </w:r>
      <w:proofErr w:type="spellStart"/>
      <w:r w:rsidRPr="00AB23E2">
        <w:rPr>
          <w:szCs w:val="28"/>
          <w:lang w:val="uk-UA"/>
        </w:rPr>
        <w:t>Жаданом</w:t>
      </w:r>
      <w:proofErr w:type="spellEnd"/>
      <w:r w:rsidRPr="00AB23E2">
        <w:rPr>
          <w:szCs w:val="28"/>
          <w:lang w:val="uk-UA"/>
        </w:rPr>
        <w:t>, Дмитром Павличком, поетами Василем Рябим, Іваном</w:t>
      </w:r>
      <w:proofErr w:type="gramStart"/>
      <w:r w:rsidRPr="00AB23E2">
        <w:rPr>
          <w:szCs w:val="28"/>
          <w:lang w:val="uk-UA"/>
        </w:rPr>
        <w:t xml:space="preserve"> </w:t>
      </w:r>
      <w:proofErr w:type="spellStart"/>
      <w:r w:rsidRPr="00AB23E2">
        <w:rPr>
          <w:szCs w:val="28"/>
          <w:lang w:val="uk-UA"/>
        </w:rPr>
        <w:t>В</w:t>
      </w:r>
      <w:proofErr w:type="gramEnd"/>
      <w:r w:rsidRPr="00AB23E2">
        <w:rPr>
          <w:szCs w:val="28"/>
          <w:lang w:val="uk-UA"/>
        </w:rPr>
        <w:t>ійтенком</w:t>
      </w:r>
      <w:proofErr w:type="spellEnd"/>
      <w:r w:rsidRPr="00AB23E2">
        <w:rPr>
          <w:szCs w:val="28"/>
          <w:lang w:val="uk-UA"/>
        </w:rPr>
        <w:t xml:space="preserve">, з письменницею Христиною </w:t>
      </w:r>
      <w:proofErr w:type="spellStart"/>
      <w:r w:rsidRPr="00AB23E2">
        <w:rPr>
          <w:szCs w:val="28"/>
          <w:lang w:val="uk-UA"/>
        </w:rPr>
        <w:t>Козловською</w:t>
      </w:r>
      <w:proofErr w:type="spellEnd"/>
      <w:r w:rsidRPr="00AB23E2">
        <w:rPr>
          <w:szCs w:val="28"/>
          <w:lang w:val="uk-UA"/>
        </w:rPr>
        <w:t xml:space="preserve"> та ін. У Коломийському навчально-науковому інституті </w:t>
      </w:r>
      <w:r w:rsidRPr="00AB23E2">
        <w:rPr>
          <w:bCs/>
          <w:szCs w:val="28"/>
          <w:lang w:val="uk-UA" w:eastAsia="ru-RU"/>
        </w:rPr>
        <w:t>функціонують два гуртки «Живе слово» та «Логос», студенти разом з викладачами видають студентську газету «</w:t>
      </w:r>
      <w:proofErr w:type="spellStart"/>
      <w:r w:rsidRPr="00AB23E2">
        <w:rPr>
          <w:bCs/>
          <w:szCs w:val="28"/>
          <w:lang w:val="en-US" w:eastAsia="ru-RU"/>
        </w:rPr>
        <w:t>Veritas</w:t>
      </w:r>
      <w:proofErr w:type="spellEnd"/>
      <w:r w:rsidRPr="00AB23E2">
        <w:rPr>
          <w:bCs/>
          <w:szCs w:val="28"/>
          <w:lang w:val="uk-UA" w:eastAsia="ru-RU"/>
        </w:rPr>
        <w:t>».</w:t>
      </w:r>
    </w:p>
    <w:p w:rsidR="00AB23E2" w:rsidRPr="00AB23E2" w:rsidRDefault="00AB23E2" w:rsidP="00AB23E2">
      <w:pPr>
        <w:spacing w:line="360" w:lineRule="auto"/>
        <w:jc w:val="both"/>
        <w:rPr>
          <w:szCs w:val="28"/>
          <w:lang w:val="uk-UA"/>
        </w:rPr>
      </w:pPr>
    </w:p>
    <w:p w:rsidR="00D90F16" w:rsidRPr="00AB23E2" w:rsidRDefault="00D90F16" w:rsidP="00AB23E2">
      <w:pPr>
        <w:shd w:val="clear" w:color="auto" w:fill="FFFFFF"/>
        <w:spacing w:after="30" w:line="360" w:lineRule="auto"/>
        <w:jc w:val="both"/>
        <w:rPr>
          <w:szCs w:val="28"/>
          <w:lang w:val="uk-UA" w:eastAsia="ru-RU"/>
        </w:rPr>
      </w:pPr>
      <w:r w:rsidRPr="00AB23E2">
        <w:rPr>
          <w:szCs w:val="28"/>
          <w:lang w:val="uk-UA" w:eastAsia="ru-RU"/>
        </w:rPr>
        <w:t xml:space="preserve">    </w:t>
      </w:r>
      <w:r w:rsidR="00AB23E2" w:rsidRPr="00AB23E2">
        <w:rPr>
          <w:szCs w:val="28"/>
          <w:lang w:val="uk-UA" w:eastAsia="ru-RU"/>
        </w:rPr>
        <w:t xml:space="preserve">            Отже, завдання  «України Молодої»</w:t>
      </w:r>
      <w:r w:rsidRPr="00AB23E2">
        <w:rPr>
          <w:szCs w:val="28"/>
          <w:lang w:val="uk-UA" w:eastAsia="ru-RU"/>
        </w:rPr>
        <w:t xml:space="preserve"> </w:t>
      </w:r>
      <w:r w:rsidR="00AB23E2" w:rsidRPr="00AB23E2">
        <w:rPr>
          <w:szCs w:val="28"/>
          <w:lang w:val="uk-UA" w:eastAsia="ru-RU"/>
        </w:rPr>
        <w:t>спрямоване</w:t>
      </w:r>
      <w:r w:rsidRPr="00AB23E2">
        <w:rPr>
          <w:szCs w:val="28"/>
          <w:lang w:val="uk-UA" w:eastAsia="ru-RU"/>
        </w:rPr>
        <w:t xml:space="preserve"> на викона</w:t>
      </w:r>
      <w:r w:rsidR="00AB23E2" w:rsidRPr="00AB23E2">
        <w:rPr>
          <w:szCs w:val="28"/>
          <w:lang w:val="uk-UA" w:eastAsia="ru-RU"/>
        </w:rPr>
        <w:t xml:space="preserve">ння основного завдання </w:t>
      </w:r>
      <w:r w:rsidRPr="00AB23E2">
        <w:rPr>
          <w:szCs w:val="28"/>
          <w:lang w:val="uk-UA" w:eastAsia="ru-RU"/>
        </w:rPr>
        <w:t>– формування всебічно розвиненої, духовно й морально зрілої особистості, готової відпов</w:t>
      </w:r>
      <w:r w:rsidR="00AB23E2" w:rsidRPr="00AB23E2">
        <w:rPr>
          <w:szCs w:val="28"/>
          <w:lang w:val="uk-UA" w:eastAsia="ru-RU"/>
        </w:rPr>
        <w:t xml:space="preserve">істи на потреби сучасного життя, </w:t>
      </w:r>
    </w:p>
    <w:p w:rsidR="00D90F16" w:rsidRPr="00AB23E2" w:rsidRDefault="00D90F16" w:rsidP="00AB23E2">
      <w:pPr>
        <w:spacing w:line="360" w:lineRule="auto"/>
        <w:jc w:val="both"/>
        <w:rPr>
          <w:szCs w:val="28"/>
          <w:lang w:val="uk-UA"/>
        </w:rPr>
      </w:pPr>
    </w:p>
    <w:p w:rsidR="00D90F16" w:rsidRPr="00AB23E2" w:rsidRDefault="00D90F16" w:rsidP="00AB23E2">
      <w:pPr>
        <w:spacing w:line="360" w:lineRule="auto"/>
        <w:jc w:val="both"/>
        <w:rPr>
          <w:szCs w:val="28"/>
          <w:lang w:val="uk-UA"/>
        </w:rPr>
      </w:pPr>
    </w:p>
    <w:p w:rsidR="00D90F16" w:rsidRPr="00AB23E2" w:rsidRDefault="00D90F16" w:rsidP="00AB23E2">
      <w:pPr>
        <w:spacing w:line="360" w:lineRule="auto"/>
        <w:jc w:val="both"/>
        <w:rPr>
          <w:szCs w:val="28"/>
          <w:lang w:val="uk-UA"/>
        </w:rPr>
      </w:pPr>
    </w:p>
    <w:p w:rsidR="00D90F16" w:rsidRPr="00AB23E2" w:rsidRDefault="00D90F16" w:rsidP="00AB23E2">
      <w:pPr>
        <w:spacing w:line="360" w:lineRule="auto"/>
        <w:jc w:val="both"/>
        <w:rPr>
          <w:szCs w:val="28"/>
          <w:lang w:val="uk-UA"/>
        </w:rPr>
      </w:pPr>
    </w:p>
    <w:p w:rsidR="00D90F16" w:rsidRPr="00AB23E2" w:rsidRDefault="00D90F16" w:rsidP="00AB23E2">
      <w:pPr>
        <w:spacing w:line="360" w:lineRule="auto"/>
        <w:jc w:val="both"/>
        <w:rPr>
          <w:szCs w:val="28"/>
          <w:lang w:val="uk-UA"/>
        </w:rPr>
      </w:pPr>
    </w:p>
    <w:p w:rsidR="00D90F16" w:rsidRPr="00AB23E2" w:rsidRDefault="00D90F16" w:rsidP="00AB23E2">
      <w:pPr>
        <w:shd w:val="clear" w:color="auto" w:fill="FFFFFF"/>
        <w:spacing w:after="30" w:line="360" w:lineRule="auto"/>
        <w:jc w:val="both"/>
        <w:rPr>
          <w:szCs w:val="28"/>
          <w:lang w:val="uk-UA" w:eastAsia="ru-RU"/>
        </w:rPr>
      </w:pPr>
    </w:p>
    <w:p w:rsidR="00D90F16" w:rsidRPr="00AB23E2" w:rsidRDefault="00D90F16" w:rsidP="00AB23E2">
      <w:pPr>
        <w:spacing w:line="360" w:lineRule="auto"/>
        <w:jc w:val="both"/>
        <w:rPr>
          <w:szCs w:val="28"/>
          <w:lang w:val="uk-UA"/>
        </w:rPr>
      </w:pPr>
    </w:p>
    <w:p w:rsidR="00D90F16" w:rsidRPr="00AB23E2" w:rsidRDefault="00D90F16" w:rsidP="00AB23E2">
      <w:pPr>
        <w:spacing w:line="360" w:lineRule="auto"/>
        <w:jc w:val="both"/>
        <w:rPr>
          <w:szCs w:val="28"/>
          <w:lang w:val="uk-UA"/>
        </w:rPr>
      </w:pPr>
    </w:p>
    <w:p w:rsidR="00D90F16" w:rsidRPr="00AB23E2" w:rsidRDefault="00D90F16" w:rsidP="00AB23E2">
      <w:pPr>
        <w:spacing w:line="360" w:lineRule="auto"/>
        <w:jc w:val="both"/>
        <w:rPr>
          <w:szCs w:val="28"/>
          <w:lang w:val="uk-UA"/>
        </w:rPr>
      </w:pPr>
    </w:p>
    <w:p w:rsidR="00D90F16" w:rsidRPr="00AB23E2" w:rsidRDefault="00D90F16" w:rsidP="00AB23E2">
      <w:pPr>
        <w:shd w:val="clear" w:color="auto" w:fill="FFFFFF"/>
        <w:autoSpaceDE w:val="0"/>
        <w:spacing w:line="360" w:lineRule="auto"/>
        <w:jc w:val="both"/>
        <w:rPr>
          <w:color w:val="000000"/>
          <w:szCs w:val="28"/>
          <w:lang w:val="uk-UA"/>
        </w:rPr>
      </w:pPr>
    </w:p>
    <w:p w:rsidR="00D90F16" w:rsidRPr="00AB23E2" w:rsidRDefault="00D90F16" w:rsidP="00AB23E2">
      <w:pPr>
        <w:shd w:val="clear" w:color="auto" w:fill="FFFFFF"/>
        <w:autoSpaceDE w:val="0"/>
        <w:spacing w:line="360" w:lineRule="auto"/>
        <w:jc w:val="both"/>
        <w:rPr>
          <w:color w:val="000000"/>
          <w:szCs w:val="28"/>
          <w:lang w:val="uk-UA"/>
        </w:rPr>
      </w:pPr>
    </w:p>
    <w:p w:rsidR="00D90F16" w:rsidRPr="00AB23E2" w:rsidRDefault="00D90F16" w:rsidP="00AB23E2">
      <w:pPr>
        <w:shd w:val="clear" w:color="auto" w:fill="FFFFFF"/>
        <w:autoSpaceDE w:val="0"/>
        <w:spacing w:line="360" w:lineRule="auto"/>
        <w:jc w:val="both"/>
        <w:rPr>
          <w:color w:val="000000"/>
          <w:szCs w:val="28"/>
          <w:lang w:val="uk-UA"/>
        </w:rPr>
      </w:pPr>
    </w:p>
    <w:p w:rsidR="00D90F16" w:rsidRPr="00AB23E2" w:rsidRDefault="00D90F16" w:rsidP="00AB23E2">
      <w:pPr>
        <w:shd w:val="clear" w:color="auto" w:fill="FFFFFF"/>
        <w:autoSpaceDE w:val="0"/>
        <w:spacing w:line="360" w:lineRule="auto"/>
        <w:jc w:val="both"/>
        <w:rPr>
          <w:color w:val="000000"/>
          <w:szCs w:val="28"/>
          <w:lang w:val="uk-UA"/>
        </w:rPr>
      </w:pPr>
    </w:p>
    <w:p w:rsidR="00D90F16" w:rsidRPr="00AB23E2" w:rsidRDefault="00D90F16" w:rsidP="00AB23E2">
      <w:pPr>
        <w:shd w:val="clear" w:color="auto" w:fill="FFFFFF"/>
        <w:autoSpaceDE w:val="0"/>
        <w:spacing w:line="360" w:lineRule="auto"/>
        <w:jc w:val="both"/>
        <w:rPr>
          <w:color w:val="000000"/>
          <w:szCs w:val="28"/>
          <w:lang w:val="uk-UA"/>
        </w:rPr>
      </w:pPr>
    </w:p>
    <w:p w:rsidR="00D90F16" w:rsidRPr="00C22A15" w:rsidRDefault="00D90F16" w:rsidP="00C22A15">
      <w:pPr>
        <w:shd w:val="clear" w:color="auto" w:fill="FFFFFF"/>
        <w:autoSpaceDE w:val="0"/>
        <w:spacing w:line="360" w:lineRule="auto"/>
        <w:rPr>
          <w:color w:val="000000"/>
          <w:szCs w:val="28"/>
          <w:lang w:val="uk-UA"/>
        </w:rPr>
      </w:pPr>
    </w:p>
    <w:sectPr w:rsidR="00D90F16" w:rsidRPr="00C22A15" w:rsidSect="00137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A15"/>
    <w:rsid w:val="000461C6"/>
    <w:rsid w:val="00137D6A"/>
    <w:rsid w:val="00AB23E2"/>
    <w:rsid w:val="00C22A15"/>
    <w:rsid w:val="00D90F16"/>
    <w:rsid w:val="00D97A61"/>
    <w:rsid w:val="00F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3282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2018-04-30T19:59:00Z</dcterms:created>
  <dcterms:modified xsi:type="dcterms:W3CDTF">2018-04-30T20:32:00Z</dcterms:modified>
</cp:coreProperties>
</file>